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DCCB" w14:textId="77777777" w:rsidR="002C5B49" w:rsidRDefault="00564383" w:rsidP="002C5B49">
      <w:pPr>
        <w:pStyle w:val="Default"/>
      </w:pPr>
      <w:r>
        <w:rPr>
          <w:noProof/>
          <w:lang w:eastAsia="fr-FR"/>
        </w:rPr>
        <w:drawing>
          <wp:inline distT="0" distB="0" distL="0" distR="0" wp14:anchorId="65F4F54D" wp14:editId="017376E0">
            <wp:extent cx="1685925" cy="590073"/>
            <wp:effectExtent l="25400" t="0" r="0" b="0"/>
            <wp:docPr id="2" name="Image 2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1CD4" w14:textId="77777777" w:rsidR="002C5B49" w:rsidRDefault="002C5B49" w:rsidP="002C5B49">
      <w:pPr>
        <w:pStyle w:val="Default"/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</w:tblGrid>
      <w:tr w:rsidR="002C5B49" w14:paraId="13BDE48C" w14:textId="77777777">
        <w:trPr>
          <w:trHeight w:val="833"/>
        </w:trPr>
        <w:tc>
          <w:tcPr>
            <w:tcW w:w="7196" w:type="dxa"/>
            <w:tcBorders>
              <w:right w:val="single" w:sz="4" w:space="0" w:color="auto"/>
            </w:tcBorders>
          </w:tcPr>
          <w:p w14:paraId="50F0DCFD" w14:textId="77777777" w:rsidR="002C5B49" w:rsidRDefault="002C5B49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DOSSIER DE CANDIDATURE </w:t>
            </w:r>
          </w:p>
          <w:p w14:paraId="435AA602" w14:textId="290945ED" w:rsidR="002C5B49" w:rsidRDefault="00564383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É</w:t>
            </w:r>
            <w:r w:rsidR="002C5B49">
              <w:rPr>
                <w:b/>
                <w:bCs/>
                <w:sz w:val="40"/>
                <w:szCs w:val="40"/>
              </w:rPr>
              <w:t>TUDIANT ARTISTE</w:t>
            </w:r>
          </w:p>
          <w:p w14:paraId="0C4784D7" w14:textId="77777777" w:rsidR="002C5B49" w:rsidRDefault="002C5B49">
            <w:pPr>
              <w:pStyle w:val="Default"/>
              <w:rPr>
                <w:sz w:val="28"/>
                <w:szCs w:val="28"/>
              </w:rPr>
            </w:pPr>
          </w:p>
          <w:p w14:paraId="2EBFEFFE" w14:textId="18BBED89" w:rsidR="002C5B49" w:rsidRDefault="00E144AD" w:rsidP="00591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universitaire 20</w:t>
            </w:r>
            <w:r w:rsidR="00591301">
              <w:rPr>
                <w:sz w:val="28"/>
                <w:szCs w:val="28"/>
              </w:rPr>
              <w:t>2</w:t>
            </w:r>
            <w:r w:rsidR="00F9730E">
              <w:rPr>
                <w:sz w:val="28"/>
                <w:szCs w:val="28"/>
              </w:rPr>
              <w:t>3</w:t>
            </w:r>
            <w:r w:rsidR="00591301">
              <w:rPr>
                <w:sz w:val="28"/>
                <w:szCs w:val="28"/>
              </w:rPr>
              <w:t>-202</w:t>
            </w:r>
            <w:r w:rsidR="00F9730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C7B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  <w:p w14:paraId="41F3AFEB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  <w:p w14:paraId="3CB09DEB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  <w:p w14:paraId="5EA70827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CA2A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proofErr w:type="gramStart"/>
            <w:r w:rsidRPr="00CA2AF3">
              <w:rPr>
                <w:color w:val="D9D9D9" w:themeColor="background1" w:themeShade="D9"/>
                <w:sz w:val="23"/>
                <w:szCs w:val="23"/>
              </w:rPr>
              <w:t>photo</w:t>
            </w:r>
            <w:proofErr w:type="gramEnd"/>
          </w:p>
          <w:p w14:paraId="48F09A75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  <w:p w14:paraId="51624F9F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  <w:p w14:paraId="43956DCA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  <w:p w14:paraId="56A1AEDB" w14:textId="77777777" w:rsidR="002C5B49" w:rsidRDefault="002C5B4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6F5924B" w14:textId="77777777" w:rsidR="002C5B49" w:rsidRDefault="002C5B4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64383" w14:paraId="7732C1E5" w14:textId="77777777">
        <w:tc>
          <w:tcPr>
            <w:tcW w:w="3085" w:type="dxa"/>
          </w:tcPr>
          <w:p w14:paraId="45FA335E" w14:textId="77777777" w:rsidR="00CA2AF3" w:rsidRDefault="00CA2AF3" w:rsidP="00267B1A">
            <w:pPr>
              <w:rPr>
                <w:b/>
              </w:rPr>
            </w:pPr>
          </w:p>
          <w:p w14:paraId="2A917B2F" w14:textId="77777777" w:rsidR="00564383" w:rsidRDefault="00564383" w:rsidP="00267B1A">
            <w:r w:rsidRPr="00D75182">
              <w:rPr>
                <w:b/>
              </w:rPr>
              <w:t>NOM</w:t>
            </w:r>
            <w:r w:rsidR="00D75182">
              <w:t xml:space="preserve"> (en capital</w:t>
            </w:r>
            <w:r w:rsidR="00C55814">
              <w:t>es</w:t>
            </w:r>
            <w:r w:rsidR="00D75182">
              <w:t>)</w:t>
            </w:r>
          </w:p>
        </w:tc>
        <w:tc>
          <w:tcPr>
            <w:tcW w:w="6237" w:type="dxa"/>
          </w:tcPr>
          <w:p w14:paraId="2A2F9257" w14:textId="77777777" w:rsidR="00564383" w:rsidRDefault="00564383" w:rsidP="00267B1A"/>
          <w:p w14:paraId="7E0DEC64" w14:textId="77777777" w:rsidR="00CA2AF3" w:rsidRDefault="00CA2AF3" w:rsidP="00267B1A"/>
        </w:tc>
      </w:tr>
      <w:tr w:rsidR="00564383" w14:paraId="36C6104F" w14:textId="77777777">
        <w:tc>
          <w:tcPr>
            <w:tcW w:w="3085" w:type="dxa"/>
          </w:tcPr>
          <w:p w14:paraId="71455AE9" w14:textId="77777777" w:rsidR="00CA2AF3" w:rsidRDefault="00CA2AF3" w:rsidP="00267B1A">
            <w:pPr>
              <w:rPr>
                <w:b/>
              </w:rPr>
            </w:pPr>
          </w:p>
          <w:p w14:paraId="0CBD8C11" w14:textId="77777777" w:rsidR="00564383" w:rsidRPr="00D75182" w:rsidRDefault="00564383" w:rsidP="00267B1A">
            <w:pPr>
              <w:rPr>
                <w:b/>
              </w:rPr>
            </w:pPr>
            <w:r w:rsidRPr="00D75182">
              <w:rPr>
                <w:b/>
              </w:rPr>
              <w:t>Prénom</w:t>
            </w:r>
          </w:p>
        </w:tc>
        <w:tc>
          <w:tcPr>
            <w:tcW w:w="6237" w:type="dxa"/>
          </w:tcPr>
          <w:p w14:paraId="5EB31F8C" w14:textId="77777777" w:rsidR="00564383" w:rsidRDefault="00564383" w:rsidP="00267B1A"/>
          <w:p w14:paraId="18CE209E" w14:textId="77777777" w:rsidR="00CA2AF3" w:rsidRDefault="00CA2AF3" w:rsidP="00267B1A"/>
        </w:tc>
      </w:tr>
      <w:tr w:rsidR="00564383" w14:paraId="35D91B2F" w14:textId="77777777">
        <w:tc>
          <w:tcPr>
            <w:tcW w:w="3085" w:type="dxa"/>
          </w:tcPr>
          <w:p w14:paraId="676C8867" w14:textId="77777777" w:rsidR="00CA2AF3" w:rsidRDefault="00CA2AF3" w:rsidP="00267B1A"/>
          <w:p w14:paraId="49B9D23A" w14:textId="77777777" w:rsidR="00564383" w:rsidRDefault="00564383" w:rsidP="00267B1A">
            <w:r>
              <w:t>Date de naissance :</w:t>
            </w:r>
          </w:p>
        </w:tc>
        <w:tc>
          <w:tcPr>
            <w:tcW w:w="6237" w:type="dxa"/>
          </w:tcPr>
          <w:p w14:paraId="78C2C9BE" w14:textId="77777777" w:rsidR="00564383" w:rsidRDefault="00564383" w:rsidP="00267B1A"/>
          <w:p w14:paraId="63C27396" w14:textId="77777777" w:rsidR="00CA2AF3" w:rsidRDefault="00CA2AF3" w:rsidP="00267B1A"/>
        </w:tc>
      </w:tr>
      <w:tr w:rsidR="00564383" w14:paraId="3F6628F5" w14:textId="77777777">
        <w:tc>
          <w:tcPr>
            <w:tcW w:w="3085" w:type="dxa"/>
          </w:tcPr>
          <w:p w14:paraId="64F49DCF" w14:textId="77777777" w:rsidR="00CA2AF3" w:rsidRDefault="00CA2AF3" w:rsidP="00267B1A"/>
          <w:p w14:paraId="1756EFD5" w14:textId="77777777" w:rsidR="00564383" w:rsidRDefault="00564383" w:rsidP="00267B1A">
            <w:r>
              <w:t>Courriel :</w:t>
            </w:r>
          </w:p>
        </w:tc>
        <w:tc>
          <w:tcPr>
            <w:tcW w:w="6237" w:type="dxa"/>
          </w:tcPr>
          <w:p w14:paraId="7D3B8BDA" w14:textId="77777777" w:rsidR="00564383" w:rsidRDefault="00564383" w:rsidP="00267B1A"/>
          <w:p w14:paraId="7071235A" w14:textId="77777777" w:rsidR="00CA2AF3" w:rsidRDefault="00CA2AF3" w:rsidP="00267B1A"/>
        </w:tc>
      </w:tr>
      <w:tr w:rsidR="00564383" w14:paraId="05B997F8" w14:textId="77777777">
        <w:tc>
          <w:tcPr>
            <w:tcW w:w="3085" w:type="dxa"/>
          </w:tcPr>
          <w:p w14:paraId="4D3E232F" w14:textId="77777777" w:rsidR="00CA2AF3" w:rsidRDefault="00CA2AF3" w:rsidP="00267B1A"/>
          <w:p w14:paraId="63D8964B" w14:textId="77777777" w:rsidR="00564383" w:rsidRDefault="00564383" w:rsidP="00267B1A">
            <w:r>
              <w:t>Adresse postale :</w:t>
            </w:r>
          </w:p>
        </w:tc>
        <w:tc>
          <w:tcPr>
            <w:tcW w:w="6237" w:type="dxa"/>
          </w:tcPr>
          <w:p w14:paraId="070A9B62" w14:textId="77777777" w:rsidR="00564383" w:rsidRDefault="00564383" w:rsidP="00267B1A"/>
          <w:p w14:paraId="3CF7B3CD" w14:textId="77777777" w:rsidR="00CA2AF3" w:rsidRDefault="00CA2AF3" w:rsidP="00267B1A"/>
        </w:tc>
      </w:tr>
      <w:tr w:rsidR="00564383" w14:paraId="63F4EFC0" w14:textId="77777777">
        <w:tc>
          <w:tcPr>
            <w:tcW w:w="3085" w:type="dxa"/>
          </w:tcPr>
          <w:p w14:paraId="3C07A610" w14:textId="77777777" w:rsidR="00CA2AF3" w:rsidRDefault="00CA2AF3" w:rsidP="00267B1A"/>
          <w:p w14:paraId="0C7A8AA8" w14:textId="77777777" w:rsidR="00564383" w:rsidRDefault="00564383" w:rsidP="00267B1A">
            <w:r>
              <w:t>Tel :</w:t>
            </w:r>
          </w:p>
        </w:tc>
        <w:tc>
          <w:tcPr>
            <w:tcW w:w="6237" w:type="dxa"/>
          </w:tcPr>
          <w:p w14:paraId="54261683" w14:textId="77777777" w:rsidR="00564383" w:rsidRDefault="00564383" w:rsidP="00267B1A"/>
          <w:p w14:paraId="543A845E" w14:textId="77777777" w:rsidR="00CA2AF3" w:rsidRDefault="00CA2AF3" w:rsidP="00267B1A"/>
        </w:tc>
      </w:tr>
      <w:tr w:rsidR="00564383" w14:paraId="582DDA8A" w14:textId="77777777">
        <w:tc>
          <w:tcPr>
            <w:tcW w:w="3085" w:type="dxa"/>
          </w:tcPr>
          <w:p w14:paraId="469E7E47" w14:textId="77777777" w:rsidR="00CA2AF3" w:rsidRDefault="00CA2AF3" w:rsidP="00267B1A"/>
          <w:p w14:paraId="495F485A" w14:textId="77777777" w:rsidR="00564383" w:rsidRDefault="00564383" w:rsidP="00267B1A">
            <w:r>
              <w:t>N° Étudiant</w:t>
            </w:r>
          </w:p>
        </w:tc>
        <w:tc>
          <w:tcPr>
            <w:tcW w:w="6237" w:type="dxa"/>
          </w:tcPr>
          <w:p w14:paraId="67678760" w14:textId="77777777" w:rsidR="00564383" w:rsidRDefault="00564383" w:rsidP="00267B1A"/>
          <w:p w14:paraId="09C1502F" w14:textId="77777777" w:rsidR="00CA2AF3" w:rsidRDefault="00CA2AF3" w:rsidP="00267B1A"/>
        </w:tc>
      </w:tr>
    </w:tbl>
    <w:p w14:paraId="7225B433" w14:textId="77777777" w:rsidR="00564383" w:rsidRDefault="00564383" w:rsidP="00267B1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4"/>
        <w:gridCol w:w="6196"/>
      </w:tblGrid>
      <w:tr w:rsidR="00564383" w:rsidRPr="00741E21" w14:paraId="42598CDF" w14:textId="77777777">
        <w:tc>
          <w:tcPr>
            <w:tcW w:w="9210" w:type="dxa"/>
            <w:gridSpan w:val="2"/>
          </w:tcPr>
          <w:p w14:paraId="2B7F0117" w14:textId="77777777" w:rsidR="00564383" w:rsidRPr="00741E21" w:rsidRDefault="00564383" w:rsidP="00C55814">
            <w:pPr>
              <w:rPr>
                <w:b/>
                <w:sz w:val="24"/>
                <w:szCs w:val="24"/>
              </w:rPr>
            </w:pPr>
            <w:r w:rsidRPr="00741E21">
              <w:rPr>
                <w:b/>
                <w:sz w:val="24"/>
                <w:szCs w:val="24"/>
              </w:rPr>
              <w:t xml:space="preserve">Études suivies à l’Université de </w:t>
            </w:r>
            <w:r w:rsidR="00C55814">
              <w:rPr>
                <w:b/>
                <w:sz w:val="24"/>
                <w:szCs w:val="24"/>
              </w:rPr>
              <w:t>Lorraine</w:t>
            </w:r>
          </w:p>
        </w:tc>
      </w:tr>
      <w:tr w:rsidR="00564383" w14:paraId="3CD7DD8E" w14:textId="77777777">
        <w:tc>
          <w:tcPr>
            <w:tcW w:w="4605" w:type="dxa"/>
          </w:tcPr>
          <w:p w14:paraId="007E25BA" w14:textId="77777777" w:rsidR="00564383" w:rsidRDefault="00564383" w:rsidP="00267B1A">
            <w:pPr>
              <w:pStyle w:val="Paragraphedeliste"/>
              <w:numPr>
                <w:ilvl w:val="0"/>
                <w:numId w:val="2"/>
              </w:numPr>
            </w:pPr>
            <w:r>
              <w:t>Licence</w:t>
            </w:r>
          </w:p>
          <w:p w14:paraId="0279F477" w14:textId="77777777" w:rsidR="00564383" w:rsidRDefault="00564383" w:rsidP="00267B1A">
            <w:pPr>
              <w:pStyle w:val="Paragraphedeliste"/>
              <w:numPr>
                <w:ilvl w:val="0"/>
                <w:numId w:val="2"/>
              </w:numPr>
            </w:pPr>
            <w:r>
              <w:t>Master</w:t>
            </w:r>
          </w:p>
          <w:p w14:paraId="1BA42CEF" w14:textId="77777777" w:rsidR="00564383" w:rsidRDefault="00564383" w:rsidP="00267B1A">
            <w:pPr>
              <w:pStyle w:val="Paragraphedeliste"/>
              <w:numPr>
                <w:ilvl w:val="0"/>
                <w:numId w:val="2"/>
              </w:numPr>
            </w:pPr>
            <w:r>
              <w:t>Doctorat</w:t>
            </w:r>
          </w:p>
          <w:p w14:paraId="045C988A" w14:textId="77777777" w:rsidR="00564383" w:rsidRDefault="00564383" w:rsidP="00267B1A"/>
        </w:tc>
        <w:tc>
          <w:tcPr>
            <w:tcW w:w="4605" w:type="dxa"/>
          </w:tcPr>
          <w:p w14:paraId="6F54AACD" w14:textId="77777777" w:rsidR="00564383" w:rsidRDefault="00564383" w:rsidP="00267B1A">
            <w:r>
              <w:t>Intitulé exact de la formation suivie :</w:t>
            </w:r>
          </w:p>
          <w:p w14:paraId="1E2979AA" w14:textId="77777777" w:rsidR="00CA2AF3" w:rsidRDefault="00CA2AF3" w:rsidP="00267B1A"/>
          <w:p w14:paraId="382D424E" w14:textId="77777777" w:rsidR="00564383" w:rsidRDefault="00564383" w:rsidP="00267B1A">
            <w:r>
              <w:t>……………………………………………………………………………………………………….</w:t>
            </w:r>
          </w:p>
          <w:p w14:paraId="3B55721E" w14:textId="77777777" w:rsidR="00D75182" w:rsidRDefault="00D75182" w:rsidP="00267B1A">
            <w:r>
              <w:t>……………………………………………………………………………………………………….</w:t>
            </w:r>
          </w:p>
          <w:p w14:paraId="5807C330" w14:textId="77777777" w:rsidR="00D75182" w:rsidRDefault="00D75182" w:rsidP="00267B1A">
            <w:r>
              <w:t>……………………………………………………………………………………………………….</w:t>
            </w:r>
          </w:p>
        </w:tc>
      </w:tr>
    </w:tbl>
    <w:p w14:paraId="405B779D" w14:textId="77777777" w:rsidR="00564383" w:rsidRDefault="00564383" w:rsidP="00267B1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0"/>
        <w:gridCol w:w="6140"/>
      </w:tblGrid>
      <w:tr w:rsidR="00D75182" w:rsidRPr="00741E21" w14:paraId="33E96237" w14:textId="77777777">
        <w:tc>
          <w:tcPr>
            <w:tcW w:w="9286" w:type="dxa"/>
            <w:gridSpan w:val="2"/>
          </w:tcPr>
          <w:p w14:paraId="10089283" w14:textId="77777777" w:rsidR="00D75182" w:rsidRPr="00741E21" w:rsidRDefault="00D75182" w:rsidP="00267B1A">
            <w:pPr>
              <w:rPr>
                <w:b/>
                <w:sz w:val="24"/>
                <w:szCs w:val="24"/>
              </w:rPr>
            </w:pPr>
            <w:r w:rsidRPr="00741E21">
              <w:rPr>
                <w:b/>
                <w:sz w:val="24"/>
                <w:szCs w:val="24"/>
              </w:rPr>
              <w:t>Art pratiqué</w:t>
            </w:r>
          </w:p>
        </w:tc>
      </w:tr>
      <w:tr w:rsidR="002C5995" w14:paraId="7C17A764" w14:textId="77777777">
        <w:tc>
          <w:tcPr>
            <w:tcW w:w="3146" w:type="dxa"/>
          </w:tcPr>
          <w:p w14:paraId="1B699B6B" w14:textId="77777777" w:rsidR="00D75182" w:rsidRDefault="00D75182" w:rsidP="00267B1A">
            <w:r>
              <w:t>Dénomination</w:t>
            </w:r>
          </w:p>
        </w:tc>
        <w:tc>
          <w:tcPr>
            <w:tcW w:w="6140" w:type="dxa"/>
          </w:tcPr>
          <w:p w14:paraId="3D7C1DA1" w14:textId="77777777" w:rsidR="00CA2AF3" w:rsidRDefault="00CA2AF3" w:rsidP="00267B1A"/>
          <w:p w14:paraId="5D898772" w14:textId="77777777" w:rsidR="00D75182" w:rsidRDefault="002C5995" w:rsidP="00267B1A">
            <w:r>
              <w:t>………………………………………………………………………………………………………</w:t>
            </w:r>
          </w:p>
          <w:p w14:paraId="001E1814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1D8E6DD1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</w:tc>
      </w:tr>
      <w:tr w:rsidR="002C5995" w14:paraId="13F7A719" w14:textId="77777777">
        <w:tc>
          <w:tcPr>
            <w:tcW w:w="3146" w:type="dxa"/>
          </w:tcPr>
          <w:p w14:paraId="327DA5F5" w14:textId="77777777" w:rsidR="00D75182" w:rsidRDefault="00D75182" w:rsidP="00267B1A">
            <w:r>
              <w:t>Niveau et/ou Diplôme(s)</w:t>
            </w:r>
          </w:p>
        </w:tc>
        <w:tc>
          <w:tcPr>
            <w:tcW w:w="6140" w:type="dxa"/>
          </w:tcPr>
          <w:p w14:paraId="195480F2" w14:textId="77777777" w:rsidR="00CA2AF3" w:rsidRDefault="00CA2AF3" w:rsidP="00267B1A"/>
          <w:p w14:paraId="59E38EB1" w14:textId="77777777" w:rsidR="00D75182" w:rsidRDefault="002C5995" w:rsidP="00267B1A">
            <w:r>
              <w:t>………………………………………………………………………………………………………</w:t>
            </w:r>
          </w:p>
          <w:p w14:paraId="09E600C9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57B8C262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66061F9D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</w:tc>
      </w:tr>
      <w:tr w:rsidR="002C5995" w14:paraId="460268F3" w14:textId="77777777">
        <w:tc>
          <w:tcPr>
            <w:tcW w:w="3146" w:type="dxa"/>
          </w:tcPr>
          <w:p w14:paraId="1ED2347D" w14:textId="77777777" w:rsidR="00D75182" w:rsidRDefault="00D75182" w:rsidP="00267B1A">
            <w:r>
              <w:t>Parcours artistique</w:t>
            </w:r>
          </w:p>
          <w:p w14:paraId="0134610D" w14:textId="2A2F5FD1" w:rsidR="00D75182" w:rsidRDefault="00D75182" w:rsidP="00267B1A">
            <w:r>
              <w:t>(</w:t>
            </w:r>
            <w:proofErr w:type="gramStart"/>
            <w:r>
              <w:t>justifiez</w:t>
            </w:r>
            <w:proofErr w:type="gramEnd"/>
            <w:r>
              <w:t xml:space="preserve"> votre candidature au statut </w:t>
            </w:r>
            <w:r w:rsidR="00F9730E">
              <w:t>Etudiant Artiste</w:t>
            </w:r>
            <w:r w:rsidR="002C5995">
              <w:t>)</w:t>
            </w:r>
          </w:p>
        </w:tc>
        <w:tc>
          <w:tcPr>
            <w:tcW w:w="6140" w:type="dxa"/>
          </w:tcPr>
          <w:p w14:paraId="517BE7B1" w14:textId="77777777" w:rsidR="00CA2AF3" w:rsidRDefault="00CA2AF3" w:rsidP="00267B1A"/>
          <w:p w14:paraId="19746572" w14:textId="77777777" w:rsidR="00D75182" w:rsidRDefault="002C5995" w:rsidP="00267B1A">
            <w:r>
              <w:t>………………………………………………………………………………………………………</w:t>
            </w:r>
          </w:p>
          <w:p w14:paraId="216473D3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25BC1BFA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3C8A13BF" w14:textId="77777777" w:rsidR="002C5995" w:rsidRDefault="002C5995" w:rsidP="00267B1A">
            <w:r>
              <w:t>………………………………………………………………………………………………………</w:t>
            </w:r>
          </w:p>
          <w:p w14:paraId="18245CA2" w14:textId="77777777" w:rsidR="00CA2AF3" w:rsidRDefault="00CA2AF3" w:rsidP="00267B1A">
            <w:r>
              <w:t>……………………………………………………………………………………………………..</w:t>
            </w:r>
          </w:p>
        </w:tc>
      </w:tr>
    </w:tbl>
    <w:p w14:paraId="658111A9" w14:textId="77777777" w:rsidR="00E53E1A" w:rsidRDefault="00C55814">
      <w:r w:rsidRPr="00C55814">
        <w:rPr>
          <w:noProof/>
          <w:lang w:eastAsia="fr-FR"/>
        </w:rPr>
        <w:lastRenderedPageBreak/>
        <w:drawing>
          <wp:inline distT="0" distB="0" distL="0" distR="0" wp14:anchorId="45A41211" wp14:editId="4255F3D6">
            <wp:extent cx="1685925" cy="590073"/>
            <wp:effectExtent l="25400" t="0" r="0" b="0"/>
            <wp:docPr id="1" name="Image 2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0"/>
        <w:gridCol w:w="6060"/>
      </w:tblGrid>
      <w:tr w:rsidR="00E53E1A" w14:paraId="4ED5D256" w14:textId="77777777">
        <w:tc>
          <w:tcPr>
            <w:tcW w:w="9286" w:type="dxa"/>
            <w:gridSpan w:val="2"/>
          </w:tcPr>
          <w:p w14:paraId="238F6301" w14:textId="77777777" w:rsidR="00E53E1A" w:rsidRPr="00741E21" w:rsidRDefault="00E53E1A">
            <w:pPr>
              <w:rPr>
                <w:b/>
                <w:sz w:val="24"/>
                <w:szCs w:val="24"/>
              </w:rPr>
            </w:pPr>
            <w:r w:rsidRPr="00741E21">
              <w:rPr>
                <w:b/>
                <w:sz w:val="24"/>
                <w:szCs w:val="24"/>
              </w:rPr>
              <w:t>Structure(s) artistique(s) fréquentée(s)</w:t>
            </w:r>
          </w:p>
        </w:tc>
      </w:tr>
      <w:tr w:rsidR="007433CF" w14:paraId="0B470207" w14:textId="77777777">
        <w:tc>
          <w:tcPr>
            <w:tcW w:w="3146" w:type="dxa"/>
          </w:tcPr>
          <w:p w14:paraId="7BF31730" w14:textId="77777777" w:rsidR="00E53E1A" w:rsidRDefault="00E53E1A">
            <w:r>
              <w:t>Nom(s) ou intitulé(s)</w:t>
            </w:r>
          </w:p>
        </w:tc>
        <w:tc>
          <w:tcPr>
            <w:tcW w:w="6140" w:type="dxa"/>
          </w:tcPr>
          <w:p w14:paraId="37CD867F" w14:textId="77777777" w:rsidR="00E53E1A" w:rsidRDefault="00E53E1A"/>
          <w:p w14:paraId="62AD8BEE" w14:textId="77777777" w:rsidR="00E53E1A" w:rsidRDefault="00E53E1A">
            <w:r>
              <w:t>………………………………………………………………………………………………………</w:t>
            </w:r>
          </w:p>
          <w:p w14:paraId="36DE027A" w14:textId="77777777" w:rsidR="00E53E1A" w:rsidRDefault="00E53E1A">
            <w:r>
              <w:t>………………………………………………………………………………………………………</w:t>
            </w:r>
          </w:p>
          <w:p w14:paraId="7E11D410" w14:textId="77777777" w:rsidR="00E53E1A" w:rsidRDefault="00E53E1A">
            <w:r>
              <w:t>………………………………………………………………………………………………………</w:t>
            </w:r>
          </w:p>
          <w:p w14:paraId="0D017089" w14:textId="77777777" w:rsidR="00E53E1A" w:rsidRDefault="00E53E1A">
            <w:r>
              <w:t>………………………………………………………………………………………………………</w:t>
            </w:r>
          </w:p>
        </w:tc>
      </w:tr>
      <w:tr w:rsidR="007433CF" w14:paraId="02774334" w14:textId="77777777">
        <w:tc>
          <w:tcPr>
            <w:tcW w:w="3146" w:type="dxa"/>
          </w:tcPr>
          <w:p w14:paraId="3E257A3E" w14:textId="77777777" w:rsidR="00E53E1A" w:rsidRDefault="00E53E1A">
            <w:r>
              <w:t>Adresse(s) complètes(s)</w:t>
            </w:r>
          </w:p>
        </w:tc>
        <w:tc>
          <w:tcPr>
            <w:tcW w:w="6140" w:type="dxa"/>
          </w:tcPr>
          <w:p w14:paraId="3ECF831A" w14:textId="77777777" w:rsidR="00E53E1A" w:rsidRDefault="00E53E1A"/>
          <w:p w14:paraId="39E54979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2C40764F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400775E3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7942605A" w14:textId="77777777" w:rsidR="007433CF" w:rsidRDefault="007433CF">
            <w:r>
              <w:t>……………………………………………………………………………………………………..</w:t>
            </w:r>
          </w:p>
        </w:tc>
      </w:tr>
      <w:tr w:rsidR="007433CF" w14:paraId="0D4D1BAD" w14:textId="77777777">
        <w:tc>
          <w:tcPr>
            <w:tcW w:w="3146" w:type="dxa"/>
          </w:tcPr>
          <w:p w14:paraId="3459C196" w14:textId="77777777" w:rsidR="00E53E1A" w:rsidRDefault="00E53E1A">
            <w:r>
              <w:t>Nom(s) du (des) formateur(s) éventuel(s)</w:t>
            </w:r>
          </w:p>
        </w:tc>
        <w:tc>
          <w:tcPr>
            <w:tcW w:w="6140" w:type="dxa"/>
          </w:tcPr>
          <w:p w14:paraId="72646AF6" w14:textId="77777777" w:rsidR="00E53E1A" w:rsidRDefault="00E53E1A"/>
          <w:p w14:paraId="11685D8D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6BD99933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15D73576" w14:textId="77777777" w:rsidR="007433CF" w:rsidRDefault="007433CF">
            <w:r>
              <w:t>……………………………………………………………………………………………………..</w:t>
            </w:r>
          </w:p>
          <w:p w14:paraId="7C2AB420" w14:textId="77777777" w:rsidR="007433CF" w:rsidRDefault="007433CF">
            <w:r>
              <w:t>……………………………………………………………………………………………………..</w:t>
            </w:r>
          </w:p>
        </w:tc>
      </w:tr>
      <w:tr w:rsidR="00E53E1A" w:rsidRPr="00741E21" w14:paraId="36F3197B" w14:textId="77777777">
        <w:tc>
          <w:tcPr>
            <w:tcW w:w="9286" w:type="dxa"/>
            <w:gridSpan w:val="2"/>
          </w:tcPr>
          <w:p w14:paraId="622B6CA0" w14:textId="77777777" w:rsidR="00E53E1A" w:rsidRPr="00741E21" w:rsidRDefault="00E53E1A">
            <w:pPr>
              <w:rPr>
                <w:sz w:val="24"/>
                <w:szCs w:val="24"/>
              </w:rPr>
            </w:pPr>
            <w:r w:rsidRPr="00741E21">
              <w:rPr>
                <w:b/>
                <w:sz w:val="24"/>
                <w:szCs w:val="24"/>
              </w:rPr>
              <w:t>Programme de travail hebdomadaire et/ou annuel</w:t>
            </w:r>
            <w:r w:rsidRPr="00741E21">
              <w:rPr>
                <w:sz w:val="24"/>
                <w:szCs w:val="24"/>
              </w:rPr>
              <w:t xml:space="preserve"> </w:t>
            </w:r>
            <w:r w:rsidRPr="00631943">
              <w:t>(remplir la grille hebdoma</w:t>
            </w:r>
            <w:r w:rsidR="007433CF" w:rsidRPr="00631943">
              <w:t>da</w:t>
            </w:r>
            <w:r w:rsidRPr="00631943">
              <w:t>ire ci-jointe)</w:t>
            </w:r>
          </w:p>
        </w:tc>
      </w:tr>
      <w:tr w:rsidR="007433CF" w14:paraId="1BEF56EF" w14:textId="77777777">
        <w:tc>
          <w:tcPr>
            <w:tcW w:w="9286" w:type="dxa"/>
            <w:gridSpan w:val="2"/>
          </w:tcPr>
          <w:p w14:paraId="272557FB" w14:textId="77777777" w:rsidR="007433CF" w:rsidRDefault="007433CF"/>
          <w:p w14:paraId="5EACF8EC" w14:textId="77777777" w:rsidR="007433CF" w:rsidRDefault="007433CF">
            <w:r>
              <w:t>….............................................................................................................................................................</w:t>
            </w:r>
          </w:p>
          <w:p w14:paraId="2CD64D2D" w14:textId="77777777" w:rsidR="007433CF" w:rsidRDefault="007433CF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45B9037" w14:textId="77777777" w:rsidR="007433CF" w:rsidRDefault="007433CF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7B851CB" w14:textId="77777777" w:rsidR="007433CF" w:rsidRDefault="007433CF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5269AFC" w14:textId="77777777" w:rsidR="007433CF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25147EE7" w14:textId="77777777" w:rsidR="00741E21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E553717" w14:textId="77777777" w:rsidR="00741E21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462F38A9" w14:textId="77777777" w:rsidR="00741E21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C9D73ED" w14:textId="77777777" w:rsidR="00741E21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F751E57" w14:textId="7FE275F0" w:rsidR="00741E21" w:rsidRDefault="00741E21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B19E83E" w14:textId="77777777" w:rsidR="00741E21" w:rsidRDefault="00741E21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41E21" w:rsidRPr="00741E21" w14:paraId="7F89FE29" w14:textId="77777777">
        <w:tc>
          <w:tcPr>
            <w:tcW w:w="9286" w:type="dxa"/>
            <w:gridSpan w:val="2"/>
          </w:tcPr>
          <w:p w14:paraId="47E6E272" w14:textId="77777777" w:rsidR="00741E21" w:rsidRPr="00741E21" w:rsidRDefault="00361F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des workshops, master-</w:t>
            </w:r>
            <w:r w:rsidR="00241639">
              <w:rPr>
                <w:b/>
                <w:sz w:val="24"/>
                <w:szCs w:val="24"/>
              </w:rPr>
              <w:t>classes, stages, et expos</w:t>
            </w:r>
            <w:r w:rsidR="00741E21" w:rsidRPr="00741E21">
              <w:rPr>
                <w:b/>
                <w:sz w:val="24"/>
                <w:szCs w:val="24"/>
              </w:rPr>
              <w:t>itions prévues durant l’année</w:t>
            </w:r>
            <w:r w:rsidR="00741E21" w:rsidRPr="00741E21">
              <w:rPr>
                <w:sz w:val="24"/>
                <w:szCs w:val="24"/>
              </w:rPr>
              <w:t xml:space="preserve"> </w:t>
            </w:r>
            <w:r w:rsidR="00741E21" w:rsidRPr="00631943">
              <w:rPr>
                <w:b/>
                <w:sz w:val="24"/>
                <w:szCs w:val="24"/>
              </w:rPr>
              <w:t>universitaire</w:t>
            </w:r>
            <w:r w:rsidR="00741E21" w:rsidRPr="00741E21">
              <w:rPr>
                <w:sz w:val="24"/>
                <w:szCs w:val="24"/>
              </w:rPr>
              <w:t xml:space="preserve"> </w:t>
            </w:r>
            <w:r w:rsidR="00741E21" w:rsidRPr="00631943">
              <w:t>(joindre obligatoirement un calendrier)</w:t>
            </w:r>
          </w:p>
        </w:tc>
      </w:tr>
      <w:tr w:rsidR="00741E21" w14:paraId="74BC7003" w14:textId="77777777">
        <w:tc>
          <w:tcPr>
            <w:tcW w:w="9286" w:type="dxa"/>
            <w:gridSpan w:val="2"/>
          </w:tcPr>
          <w:p w14:paraId="6BE8676C" w14:textId="77777777" w:rsidR="00741E21" w:rsidRDefault="00741E21"/>
          <w:p w14:paraId="4DD4963D" w14:textId="77777777" w:rsidR="00741E21" w:rsidRDefault="00741E21" w:rsidP="00741E21">
            <w:r>
              <w:t>….............................................................................................................................................................</w:t>
            </w:r>
          </w:p>
          <w:p w14:paraId="6F9493AD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1F234CE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3E09E79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4B2C676A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1883716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61B5F7D8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CF203CC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B885E63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999B510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68C3EA05" w14:textId="77777777" w:rsidR="00741E21" w:rsidRDefault="00741E21" w:rsidP="00741E21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EF5BF66" w14:textId="77777777" w:rsidR="00741E21" w:rsidRDefault="00741E21"/>
        </w:tc>
      </w:tr>
    </w:tbl>
    <w:p w14:paraId="433DF6C0" w14:textId="6EEEA4DB" w:rsidR="00631943" w:rsidRDefault="00631943" w:rsidP="00267B1A">
      <w:pPr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306D" w14:paraId="25CAD7C5" w14:textId="77777777" w:rsidTr="00F9730E">
        <w:tc>
          <w:tcPr>
            <w:tcW w:w="9060" w:type="dxa"/>
          </w:tcPr>
          <w:p w14:paraId="77E1FD72" w14:textId="77777777" w:rsidR="0040306D" w:rsidRPr="00631943" w:rsidRDefault="0040306D" w:rsidP="0040306D">
            <w:pPr>
              <w:rPr>
                <w:b/>
                <w:sz w:val="24"/>
                <w:szCs w:val="24"/>
              </w:rPr>
            </w:pPr>
            <w:r w:rsidRPr="00631943">
              <w:rPr>
                <w:b/>
                <w:sz w:val="24"/>
                <w:szCs w:val="24"/>
              </w:rPr>
              <w:t>Formulez précisément votre demande d’aménagement d’emploi du temps souhaité</w:t>
            </w:r>
          </w:p>
          <w:p w14:paraId="33C4F3D4" w14:textId="77777777" w:rsidR="0040306D" w:rsidRDefault="0040306D" w:rsidP="0040306D">
            <w:r>
              <w:t>(</w:t>
            </w:r>
            <w:proofErr w:type="gramStart"/>
            <w:r>
              <w:t>aménagement</w:t>
            </w:r>
            <w:proofErr w:type="gramEnd"/>
            <w:r>
              <w:t xml:space="preserve"> hebdomadaire / demande(s) ponctuelles d’autorisation d’absence, etc.)</w:t>
            </w:r>
          </w:p>
        </w:tc>
      </w:tr>
      <w:tr w:rsidR="0040306D" w14:paraId="7BFFB935" w14:textId="77777777" w:rsidTr="00F9730E">
        <w:trPr>
          <w:trHeight w:val="5458"/>
        </w:trPr>
        <w:tc>
          <w:tcPr>
            <w:tcW w:w="9060" w:type="dxa"/>
          </w:tcPr>
          <w:p w14:paraId="71C46C8A" w14:textId="77777777" w:rsidR="0040306D" w:rsidRDefault="0040306D" w:rsidP="0040306D"/>
          <w:p w14:paraId="1784F162" w14:textId="77777777" w:rsidR="0040306D" w:rsidRDefault="0040306D" w:rsidP="0040306D">
            <w:r>
              <w:t>….............................................................................................................................................................</w:t>
            </w:r>
          </w:p>
          <w:p w14:paraId="622CEAD5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7039C9FD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7406DC3A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463B9DDF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78245724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252FE5D5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990E9A1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BFA8AB5" w14:textId="77777777" w:rsidR="00F9730E" w:rsidRDefault="0040306D" w:rsidP="00F9730E">
            <w:r>
              <w:t>…………………………………………………………………………………………………………………………………………………………</w:t>
            </w:r>
            <w:r w:rsidR="00F9730E">
              <w:t>……………………………………………………………………………………………………………………………………………………………</w:t>
            </w:r>
          </w:p>
          <w:p w14:paraId="35A827F5" w14:textId="77777777" w:rsidR="00F9730E" w:rsidRDefault="00F9730E" w:rsidP="00F9730E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F11B28E" w14:textId="77777777" w:rsidR="00F9730E" w:rsidRDefault="00F9730E" w:rsidP="00F9730E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75FA9BF" w14:textId="1ABCC581" w:rsidR="00F9730E" w:rsidRDefault="00F9730E" w:rsidP="0040306D"/>
        </w:tc>
      </w:tr>
      <w:tr w:rsidR="0040306D" w14:paraId="3C30846D" w14:textId="77777777" w:rsidTr="00F9730E">
        <w:tc>
          <w:tcPr>
            <w:tcW w:w="9060" w:type="dxa"/>
          </w:tcPr>
          <w:p w14:paraId="1C7128A2" w14:textId="77777777" w:rsidR="0040306D" w:rsidRPr="00631943" w:rsidRDefault="0040306D" w:rsidP="0040306D">
            <w:pPr>
              <w:rPr>
                <w:b/>
                <w:sz w:val="24"/>
                <w:szCs w:val="24"/>
              </w:rPr>
            </w:pPr>
            <w:r w:rsidRPr="00631943">
              <w:rPr>
                <w:b/>
                <w:sz w:val="24"/>
                <w:szCs w:val="24"/>
              </w:rPr>
              <w:t>Propos libre d’argumentation du dossier</w:t>
            </w:r>
          </w:p>
        </w:tc>
      </w:tr>
      <w:tr w:rsidR="0040306D" w14:paraId="02A88A61" w14:textId="77777777" w:rsidTr="00F9730E">
        <w:tc>
          <w:tcPr>
            <w:tcW w:w="9060" w:type="dxa"/>
          </w:tcPr>
          <w:p w14:paraId="2C551E91" w14:textId="77777777" w:rsidR="0040306D" w:rsidRDefault="0040306D" w:rsidP="0040306D"/>
          <w:p w14:paraId="588279C4" w14:textId="77777777" w:rsidR="0040306D" w:rsidRDefault="0040306D" w:rsidP="0040306D">
            <w:r>
              <w:t>….............................................................................................................................................................</w:t>
            </w:r>
          </w:p>
          <w:p w14:paraId="20862CEC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6760F9B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0A419E27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25D06C7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5D9B425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BE0BD97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6F513009" w14:textId="77777777" w:rsidR="00D065DF" w:rsidRDefault="0040306D" w:rsidP="00D065DF">
            <w:r>
              <w:t>……………………………………………………………………………………………………………………………………………………………</w:t>
            </w:r>
            <w:r w:rsidR="00D065DF">
              <w:t>……………………………………………………………………………………………………………………………………………………………</w:t>
            </w:r>
          </w:p>
          <w:p w14:paraId="18ACBB03" w14:textId="77777777" w:rsidR="00D065DF" w:rsidRDefault="00D065DF" w:rsidP="00D065DF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358F31BD" w14:textId="77777777" w:rsidR="00D065DF" w:rsidRDefault="00D065DF" w:rsidP="00D065DF"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4FBC3776" w14:textId="77777777" w:rsidR="0040306D" w:rsidRDefault="0040306D" w:rsidP="0040306D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D52E06" w14:textId="77777777" w:rsidR="00F9730E" w:rsidRDefault="00F9730E" w:rsidP="00E70B99">
      <w:pPr>
        <w:spacing w:after="0"/>
        <w:jc w:val="both"/>
        <w:rPr>
          <w:b/>
        </w:rPr>
      </w:pPr>
    </w:p>
    <w:p w14:paraId="78E66741" w14:textId="67BE6FD5" w:rsidR="00E70B99" w:rsidRDefault="00E70B99" w:rsidP="00E70B99">
      <w:pPr>
        <w:spacing w:after="0"/>
        <w:jc w:val="both"/>
        <w:rPr>
          <w:b/>
        </w:rPr>
      </w:pPr>
      <w:r>
        <w:rPr>
          <w:b/>
        </w:rPr>
        <w:t>Pièces à</w:t>
      </w:r>
      <w:r w:rsidR="00C55814">
        <w:rPr>
          <w:b/>
        </w:rPr>
        <w:t xml:space="preserve"> joindre à ce dossier</w:t>
      </w:r>
      <w:r>
        <w:rPr>
          <w:b/>
        </w:rPr>
        <w:t> :</w:t>
      </w:r>
    </w:p>
    <w:p w14:paraId="3A142F2F" w14:textId="77777777" w:rsidR="00E70B99" w:rsidRPr="00E70B99" w:rsidRDefault="00E70B99" w:rsidP="00E70B99">
      <w:pPr>
        <w:spacing w:after="0"/>
        <w:jc w:val="both"/>
        <w:rPr>
          <w:sz w:val="16"/>
          <w:szCs w:val="16"/>
        </w:rPr>
      </w:pPr>
      <w:r w:rsidRPr="00E70B99">
        <w:rPr>
          <w:sz w:val="16"/>
          <w:szCs w:val="16"/>
        </w:rPr>
        <w:t>- lettre de motivation</w:t>
      </w:r>
    </w:p>
    <w:p w14:paraId="3363009B" w14:textId="77777777" w:rsidR="00E70B99" w:rsidRPr="00E70B99" w:rsidRDefault="00E70B99" w:rsidP="00E70B99">
      <w:pPr>
        <w:spacing w:after="0"/>
        <w:rPr>
          <w:sz w:val="16"/>
          <w:szCs w:val="16"/>
        </w:rPr>
      </w:pPr>
      <w:r w:rsidRPr="00E70B99">
        <w:rPr>
          <w:sz w:val="16"/>
          <w:szCs w:val="16"/>
        </w:rPr>
        <w:t>- description du projet + budget prévisionnel le cas échéant</w:t>
      </w:r>
    </w:p>
    <w:p w14:paraId="781B0EAD" w14:textId="77777777" w:rsidR="00E70B99" w:rsidRPr="00E70B99" w:rsidRDefault="00E70B99" w:rsidP="00E70B99">
      <w:pPr>
        <w:spacing w:after="0"/>
        <w:rPr>
          <w:sz w:val="16"/>
          <w:szCs w:val="16"/>
        </w:rPr>
      </w:pPr>
      <w:r w:rsidRPr="00E70B99">
        <w:rPr>
          <w:sz w:val="16"/>
          <w:szCs w:val="16"/>
        </w:rPr>
        <w:t>- attestation d'inscription dans la structure artistique d'accueil (conservatoire, théâtre par exemple)</w:t>
      </w:r>
    </w:p>
    <w:p w14:paraId="410EF0EB" w14:textId="77777777" w:rsidR="00E70B99" w:rsidRPr="00E70B99" w:rsidRDefault="00E70B99" w:rsidP="00E70B99">
      <w:pPr>
        <w:spacing w:after="0"/>
        <w:rPr>
          <w:sz w:val="16"/>
          <w:szCs w:val="16"/>
        </w:rPr>
      </w:pPr>
      <w:r w:rsidRPr="00E70B99">
        <w:rPr>
          <w:sz w:val="16"/>
          <w:szCs w:val="16"/>
        </w:rPr>
        <w:t xml:space="preserve">- attestation de niveau artistique (diplômes </w:t>
      </w:r>
      <w:proofErr w:type="spellStart"/>
      <w:r w:rsidRPr="00E70B99">
        <w:rPr>
          <w:sz w:val="16"/>
          <w:szCs w:val="16"/>
        </w:rPr>
        <w:t>etc</w:t>
      </w:r>
      <w:proofErr w:type="spellEnd"/>
      <w:r w:rsidRPr="00E70B99">
        <w:rPr>
          <w:sz w:val="16"/>
          <w:szCs w:val="16"/>
        </w:rPr>
        <w:t>)</w:t>
      </w:r>
    </w:p>
    <w:p w14:paraId="753D3AC3" w14:textId="77777777" w:rsidR="00E70B99" w:rsidRPr="00FF45CE" w:rsidRDefault="00E70B99" w:rsidP="00E70B99">
      <w:pPr>
        <w:spacing w:after="0"/>
        <w:rPr>
          <w:b/>
        </w:rPr>
      </w:pPr>
      <w:r w:rsidRPr="00E70B99">
        <w:rPr>
          <w:sz w:val="16"/>
          <w:szCs w:val="16"/>
        </w:rPr>
        <w:t>- courriers et avis éventuels de tierces personnes, justifiant ce statut (préciser la fonction + signature)</w:t>
      </w:r>
    </w:p>
    <w:p w14:paraId="49045169" w14:textId="77777777" w:rsidR="001E6E07" w:rsidRPr="001E6E07" w:rsidRDefault="001E6E07" w:rsidP="0040306D">
      <w:pPr>
        <w:rPr>
          <w:sz w:val="16"/>
          <w:szCs w:val="16"/>
        </w:rPr>
      </w:pPr>
    </w:p>
    <w:p w14:paraId="45B40BAD" w14:textId="77777777" w:rsidR="0040306D" w:rsidRDefault="0040306D" w:rsidP="00E70B99">
      <w:pPr>
        <w:spacing w:after="120"/>
      </w:pPr>
      <w:r>
        <w:t>Date de dépôt</w:t>
      </w:r>
      <w:proofErr w:type="gramStart"/>
      <w:r>
        <w:t> :…</w:t>
      </w:r>
      <w:proofErr w:type="gramEnd"/>
      <w:r>
        <w:t>…… /………… /……………                     Signature de l’étudiant(e) :</w:t>
      </w:r>
    </w:p>
    <w:p w14:paraId="2730C038" w14:textId="77777777" w:rsidR="001E6E07" w:rsidRDefault="001E6E07" w:rsidP="0040306D"/>
    <w:p w14:paraId="144AEC0E" w14:textId="77777777" w:rsidR="0040306D" w:rsidRDefault="00C217CA" w:rsidP="004D5B9C">
      <w:pPr>
        <w:spacing w:after="0"/>
      </w:pPr>
      <w:r>
        <w:pict w14:anchorId="58F34F5D">
          <v:rect id="_x0000_i1029" style="width:0;height:1.5pt" o:hralign="center" o:hrstd="t" o:hr="t" fillcolor="#a0a0a0" stroked="f"/>
        </w:pict>
      </w:r>
    </w:p>
    <w:p w14:paraId="194E820C" w14:textId="77777777" w:rsidR="00AD6FC1" w:rsidRDefault="0040306D" w:rsidP="004D5B9C">
      <w:pPr>
        <w:spacing w:after="0"/>
        <w:jc w:val="both"/>
        <w:rPr>
          <w:b/>
        </w:rPr>
      </w:pPr>
      <w:r w:rsidRPr="004D5B9C">
        <w:rPr>
          <w:b/>
        </w:rPr>
        <w:t xml:space="preserve">Dossier à </w:t>
      </w:r>
      <w:r w:rsidR="00CA1425">
        <w:rPr>
          <w:b/>
        </w:rPr>
        <w:t>renvoyer</w:t>
      </w:r>
      <w:r w:rsidRPr="004D5B9C">
        <w:rPr>
          <w:b/>
        </w:rPr>
        <w:t xml:space="preserve"> </w:t>
      </w:r>
      <w:r w:rsidR="00C55814" w:rsidRPr="004D5B9C">
        <w:rPr>
          <w:b/>
        </w:rPr>
        <w:t>à</w:t>
      </w:r>
      <w:r w:rsidR="001E6E07" w:rsidRPr="004D5B9C">
        <w:rPr>
          <w:b/>
        </w:rPr>
        <w:t> :</w:t>
      </w:r>
      <w:r w:rsidR="00CA1425">
        <w:rPr>
          <w:b/>
        </w:rPr>
        <w:t xml:space="preserve"> </w:t>
      </w:r>
      <w:hyperlink r:id="rId9" w:history="1">
        <w:r w:rsidR="009C68D4" w:rsidRPr="00510313">
          <w:rPr>
            <w:rStyle w:val="Lienhypertexte"/>
            <w:b/>
          </w:rPr>
          <w:t>dvuc-etudiantartiste-contact@univ-lorraine.fr</w:t>
        </w:r>
      </w:hyperlink>
      <w:r w:rsidR="00CA1425">
        <w:rPr>
          <w:b/>
        </w:rPr>
        <w:t xml:space="preserve"> </w:t>
      </w:r>
    </w:p>
    <w:p w14:paraId="73DFB93C" w14:textId="77777777" w:rsidR="00AD6FC1" w:rsidRDefault="00AD6FC1" w:rsidP="004D5B9C">
      <w:pPr>
        <w:spacing w:after="0"/>
        <w:jc w:val="both"/>
        <w:rPr>
          <w:b/>
        </w:rPr>
      </w:pPr>
    </w:p>
    <w:p w14:paraId="68D21972" w14:textId="77777777" w:rsidR="00AD6FC1" w:rsidRDefault="00AD6FC1" w:rsidP="004D5B9C">
      <w:pPr>
        <w:spacing w:after="0"/>
        <w:jc w:val="both"/>
        <w:rPr>
          <w:b/>
        </w:rPr>
      </w:pPr>
    </w:p>
    <w:p w14:paraId="5F2724EC" w14:textId="7863AA07" w:rsidR="00AD6FC1" w:rsidRPr="004D5B9C" w:rsidRDefault="00AD6FC1" w:rsidP="004D5B9C">
      <w:pPr>
        <w:spacing w:after="0"/>
        <w:jc w:val="both"/>
        <w:rPr>
          <w:b/>
        </w:rPr>
        <w:sectPr w:rsidR="00AD6FC1" w:rsidRPr="004D5B9C" w:rsidSect="00D26FB8">
          <w:footerReference w:type="default" r:id="rId10"/>
          <w:pgSz w:w="11906" w:h="16838"/>
          <w:pgMar w:top="454" w:right="1418" w:bottom="28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7BC04AE5" w14:textId="77777777" w:rsidR="001E6E07" w:rsidRDefault="001E6E07" w:rsidP="001E6E07">
      <w:pPr>
        <w:tabs>
          <w:tab w:val="left" w:pos="4678"/>
        </w:tabs>
        <w:spacing w:after="0"/>
        <w:rPr>
          <w:sz w:val="16"/>
          <w:szCs w:val="16"/>
        </w:rPr>
      </w:pPr>
    </w:p>
    <w:p w14:paraId="1B06393E" w14:textId="77777777" w:rsidR="001E6E07" w:rsidRDefault="001E6E07" w:rsidP="001E6E07">
      <w:pPr>
        <w:spacing w:after="0"/>
        <w:rPr>
          <w:b/>
          <w:sz w:val="16"/>
          <w:szCs w:val="16"/>
        </w:rPr>
        <w:sectPr w:rsidR="001E6E07" w:rsidSect="001E6E07">
          <w:type w:val="continuous"/>
          <w:pgSz w:w="11906" w:h="16838"/>
          <w:pgMar w:top="454" w:right="1418" w:bottom="284" w:left="1418" w:header="709" w:footer="709" w:gutter="0"/>
          <w:cols w:num="2" w:space="708"/>
          <w:docGrid w:linePitch="360"/>
        </w:sectPr>
      </w:pPr>
    </w:p>
    <w:p w14:paraId="58CEB159" w14:textId="77777777" w:rsidR="001E6E07" w:rsidRPr="001E6E07" w:rsidRDefault="001E6E07" w:rsidP="001E6E07">
      <w:pPr>
        <w:spacing w:after="0"/>
        <w:rPr>
          <w:b/>
          <w:sz w:val="16"/>
          <w:szCs w:val="16"/>
        </w:rPr>
      </w:pPr>
    </w:p>
    <w:p w14:paraId="0C769B85" w14:textId="77777777" w:rsidR="00D26FB8" w:rsidRPr="00D26FB8" w:rsidRDefault="004D5B9C" w:rsidP="001E6E07">
      <w:pPr>
        <w:jc w:val="both"/>
        <w:rPr>
          <w:b/>
        </w:rPr>
      </w:pPr>
      <w:r>
        <w:rPr>
          <w:b/>
        </w:rPr>
        <w:t xml:space="preserve">Vous serez informé(e) </w:t>
      </w:r>
      <w:r w:rsidR="0040306D" w:rsidRPr="0040306D">
        <w:rPr>
          <w:b/>
        </w:rPr>
        <w:t xml:space="preserve">du devenir de votre demande suite </w:t>
      </w:r>
      <w:r w:rsidR="001E6E07">
        <w:rPr>
          <w:b/>
        </w:rPr>
        <w:t>au comité</w:t>
      </w:r>
      <w:r w:rsidR="0040306D" w:rsidRPr="0040306D">
        <w:rPr>
          <w:b/>
        </w:rPr>
        <w:t xml:space="preserve"> d’évaluation, instance habilitée à statuer sur l’ensemble de</w:t>
      </w:r>
      <w:r w:rsidR="00D26FB8">
        <w:rPr>
          <w:b/>
        </w:rPr>
        <w:t>s dossiers de demandes déposés.</w:t>
      </w:r>
    </w:p>
    <w:p w14:paraId="3D38FE48" w14:textId="77777777" w:rsidR="0040306D" w:rsidRDefault="0040306D" w:rsidP="0040306D">
      <w:pPr>
        <w:spacing w:after="0"/>
        <w:rPr>
          <w:b/>
          <w:i/>
          <w:sz w:val="18"/>
          <w:szCs w:val="18"/>
        </w:rPr>
      </w:pPr>
      <w:r w:rsidRPr="00954F1D">
        <w:rPr>
          <w:b/>
          <w:i/>
          <w:sz w:val="18"/>
          <w:szCs w:val="18"/>
        </w:rPr>
        <w:t>Loi n°78-17 du 6 janvier 1978 relative à l’informatique, aux fichiers et aux libertés</w:t>
      </w:r>
    </w:p>
    <w:p w14:paraId="4E7FD624" w14:textId="77777777" w:rsidR="00203AA7" w:rsidRDefault="0040306D" w:rsidP="00D77894">
      <w:pPr>
        <w:spacing w:after="0"/>
        <w:jc w:val="both"/>
        <w:rPr>
          <w:i/>
          <w:sz w:val="18"/>
          <w:szCs w:val="18"/>
        </w:rPr>
      </w:pPr>
      <w:r w:rsidRPr="0040306D">
        <w:rPr>
          <w:i/>
          <w:sz w:val="18"/>
          <w:szCs w:val="18"/>
        </w:rPr>
        <w:t xml:space="preserve">Conformément à l’article 34 de la loi Informatique et Libertés du 6 janvier 1978, vous disposez d’un droit d’accès aux informations vous concernant. Vous pouvez également modifier ou supprimer ces informations. Il vous suffit de nous contacter à l’adresse suivante : Université de </w:t>
      </w:r>
      <w:r w:rsidR="00D77894">
        <w:rPr>
          <w:i/>
          <w:sz w:val="18"/>
          <w:szCs w:val="18"/>
        </w:rPr>
        <w:t>Lorraine</w:t>
      </w:r>
      <w:r w:rsidRPr="0040306D">
        <w:rPr>
          <w:i/>
          <w:sz w:val="18"/>
          <w:szCs w:val="18"/>
        </w:rPr>
        <w:t xml:space="preserve">, </w:t>
      </w:r>
      <w:r w:rsidR="00D77894">
        <w:rPr>
          <w:i/>
          <w:sz w:val="18"/>
          <w:szCs w:val="18"/>
        </w:rPr>
        <w:t xml:space="preserve">34 cours Léopold CS </w:t>
      </w:r>
      <w:r w:rsidR="00D77894" w:rsidRPr="00D77894">
        <w:rPr>
          <w:i/>
          <w:sz w:val="18"/>
          <w:szCs w:val="18"/>
        </w:rPr>
        <w:t>25233</w:t>
      </w:r>
      <w:r w:rsidR="00D77894">
        <w:rPr>
          <w:i/>
          <w:sz w:val="18"/>
          <w:szCs w:val="18"/>
        </w:rPr>
        <w:t xml:space="preserve"> - </w:t>
      </w:r>
      <w:r w:rsidR="00D77894" w:rsidRPr="00D77894">
        <w:rPr>
          <w:i/>
          <w:sz w:val="18"/>
          <w:szCs w:val="18"/>
        </w:rPr>
        <w:t>54052 Nancy cedex</w:t>
      </w:r>
      <w:r w:rsidRPr="0040306D">
        <w:rPr>
          <w:i/>
          <w:sz w:val="18"/>
          <w:szCs w:val="18"/>
        </w:rPr>
        <w:t>. Nos fichiers ne sont jamais transmis à des tiers ; en particulier, nous ne commercialisons aucun fichier d’adresses ou de courriels.</w:t>
      </w:r>
    </w:p>
    <w:p w14:paraId="1946EF95" w14:textId="77777777" w:rsidR="00CA1425" w:rsidRDefault="00CA1425" w:rsidP="00D77894">
      <w:pPr>
        <w:spacing w:after="0"/>
        <w:jc w:val="both"/>
        <w:rPr>
          <w:i/>
          <w:sz w:val="18"/>
          <w:szCs w:val="18"/>
        </w:rPr>
      </w:pPr>
    </w:p>
    <w:p w14:paraId="5161EC10" w14:textId="77777777" w:rsidR="00CA1425" w:rsidRDefault="00CA1425" w:rsidP="00D77894">
      <w:pPr>
        <w:spacing w:after="0"/>
        <w:jc w:val="both"/>
        <w:rPr>
          <w:i/>
          <w:sz w:val="18"/>
          <w:szCs w:val="18"/>
        </w:rPr>
      </w:pPr>
    </w:p>
    <w:p w14:paraId="34A9FFD9" w14:textId="77777777" w:rsidR="00CA1425" w:rsidRDefault="00CA1425" w:rsidP="00D77894">
      <w:pPr>
        <w:spacing w:after="0"/>
        <w:jc w:val="both"/>
        <w:rPr>
          <w:i/>
          <w:sz w:val="18"/>
          <w:szCs w:val="18"/>
        </w:rPr>
      </w:pPr>
    </w:p>
    <w:p w14:paraId="78C90018" w14:textId="34FBAF2E" w:rsidR="00F9730E" w:rsidRDefault="00F9730E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67C3707" w14:textId="77777777" w:rsidR="00CA1425" w:rsidRPr="00D26FB8" w:rsidRDefault="00CA1425" w:rsidP="00D77894">
      <w:pPr>
        <w:spacing w:after="0"/>
        <w:jc w:val="both"/>
        <w:rPr>
          <w:i/>
          <w:sz w:val="18"/>
          <w:szCs w:val="18"/>
        </w:rPr>
      </w:pPr>
    </w:p>
    <w:p w14:paraId="521597DF" w14:textId="77777777" w:rsidR="00723C61" w:rsidRDefault="00C55814">
      <w:r w:rsidRPr="00C55814">
        <w:rPr>
          <w:noProof/>
          <w:lang w:eastAsia="fr-FR"/>
        </w:rPr>
        <w:drawing>
          <wp:inline distT="0" distB="0" distL="0" distR="0" wp14:anchorId="093894C1" wp14:editId="5AAF6E27">
            <wp:extent cx="1685925" cy="590073"/>
            <wp:effectExtent l="25400" t="0" r="0" b="0"/>
            <wp:docPr id="4" name="Image 2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6"/>
        <w:gridCol w:w="7204"/>
      </w:tblGrid>
      <w:tr w:rsidR="00723C61" w:rsidRPr="00723C61" w14:paraId="66ECEF92" w14:textId="77777777">
        <w:tc>
          <w:tcPr>
            <w:tcW w:w="9210" w:type="dxa"/>
            <w:gridSpan w:val="2"/>
          </w:tcPr>
          <w:p w14:paraId="2170294B" w14:textId="77777777" w:rsidR="00723C61" w:rsidRPr="00723C61" w:rsidRDefault="00723C61">
            <w:pPr>
              <w:rPr>
                <w:b/>
                <w:sz w:val="24"/>
                <w:szCs w:val="24"/>
              </w:rPr>
            </w:pPr>
            <w:r w:rsidRPr="00723C61">
              <w:rPr>
                <w:b/>
                <w:sz w:val="24"/>
                <w:szCs w:val="24"/>
              </w:rPr>
              <w:t>Grille de travail artistique hebdomadaire</w:t>
            </w:r>
          </w:p>
        </w:tc>
      </w:tr>
      <w:tr w:rsidR="00723C61" w14:paraId="06D3F61A" w14:textId="77777777">
        <w:tc>
          <w:tcPr>
            <w:tcW w:w="4605" w:type="dxa"/>
          </w:tcPr>
          <w:p w14:paraId="2AAF9F43" w14:textId="77777777" w:rsidR="00203AA7" w:rsidRDefault="00723C61">
            <w:r>
              <w:t>Lundi</w:t>
            </w:r>
          </w:p>
        </w:tc>
        <w:tc>
          <w:tcPr>
            <w:tcW w:w="4605" w:type="dxa"/>
          </w:tcPr>
          <w:p w14:paraId="2E7DA468" w14:textId="77777777" w:rsidR="00203AA7" w:rsidRDefault="00203AA7"/>
          <w:p w14:paraId="2519062B" w14:textId="77777777" w:rsidR="00723C61" w:rsidRDefault="00723C61">
            <w:r>
              <w:t>…………………………………………………………………………………………………………………………</w:t>
            </w:r>
          </w:p>
          <w:p w14:paraId="4C0E7809" w14:textId="77777777" w:rsidR="00723C61" w:rsidRDefault="00723C61">
            <w:r>
              <w:t>…………………………………………………………………………………………………………………………</w:t>
            </w:r>
          </w:p>
          <w:p w14:paraId="621FD7FF" w14:textId="77777777" w:rsidR="00723C61" w:rsidRDefault="00723C61">
            <w:r>
              <w:t>…………………………………………………………………………………………………………………………</w:t>
            </w:r>
          </w:p>
          <w:p w14:paraId="7AAE2C99" w14:textId="77777777" w:rsidR="00723C61" w:rsidRDefault="00723C61">
            <w:r>
              <w:t>…………………………………………………………………………………………………………………………</w:t>
            </w:r>
          </w:p>
          <w:p w14:paraId="06F1D70E" w14:textId="77777777" w:rsidR="00723C61" w:rsidRDefault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6C270AC3" w14:textId="77777777">
        <w:tc>
          <w:tcPr>
            <w:tcW w:w="4605" w:type="dxa"/>
          </w:tcPr>
          <w:p w14:paraId="0C94F7E6" w14:textId="77777777" w:rsidR="00203AA7" w:rsidRDefault="00723C61">
            <w:r>
              <w:t>Mardi</w:t>
            </w:r>
          </w:p>
        </w:tc>
        <w:tc>
          <w:tcPr>
            <w:tcW w:w="4605" w:type="dxa"/>
          </w:tcPr>
          <w:p w14:paraId="49F6EBBA" w14:textId="77777777" w:rsidR="00203AA7" w:rsidRDefault="00203AA7"/>
          <w:p w14:paraId="20BE08C0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356280D9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1EF5C92B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56334346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07A8A74E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03A09EAD" w14:textId="77777777">
        <w:tc>
          <w:tcPr>
            <w:tcW w:w="4605" w:type="dxa"/>
          </w:tcPr>
          <w:p w14:paraId="30D4DA38" w14:textId="77777777" w:rsidR="00203AA7" w:rsidRDefault="00723C61">
            <w:r>
              <w:t>Mercredi</w:t>
            </w:r>
          </w:p>
        </w:tc>
        <w:tc>
          <w:tcPr>
            <w:tcW w:w="4605" w:type="dxa"/>
          </w:tcPr>
          <w:p w14:paraId="70C46816" w14:textId="77777777" w:rsidR="00203AA7" w:rsidRDefault="00203AA7"/>
          <w:p w14:paraId="39DA1AB7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7F3FA8BB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48390E5C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4FE8C626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30067AC5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4639AD86" w14:textId="77777777">
        <w:tc>
          <w:tcPr>
            <w:tcW w:w="4605" w:type="dxa"/>
          </w:tcPr>
          <w:p w14:paraId="43F414C9" w14:textId="77777777" w:rsidR="00203AA7" w:rsidRDefault="00723C61">
            <w:proofErr w:type="gramStart"/>
            <w:r>
              <w:t>jeudi</w:t>
            </w:r>
            <w:proofErr w:type="gramEnd"/>
          </w:p>
        </w:tc>
        <w:tc>
          <w:tcPr>
            <w:tcW w:w="4605" w:type="dxa"/>
          </w:tcPr>
          <w:p w14:paraId="05CE36DE" w14:textId="77777777" w:rsidR="00203AA7" w:rsidRDefault="00203AA7"/>
          <w:p w14:paraId="531B9FF0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65D3AA5A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043B3BAE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6F6D34C9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4B8EF429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4535FF8C" w14:textId="77777777">
        <w:tc>
          <w:tcPr>
            <w:tcW w:w="4605" w:type="dxa"/>
          </w:tcPr>
          <w:p w14:paraId="2DC2C559" w14:textId="77777777" w:rsidR="00203AA7" w:rsidRDefault="00723C61">
            <w:r>
              <w:t>Vendredi</w:t>
            </w:r>
          </w:p>
        </w:tc>
        <w:tc>
          <w:tcPr>
            <w:tcW w:w="4605" w:type="dxa"/>
          </w:tcPr>
          <w:p w14:paraId="2419AEBE" w14:textId="77777777" w:rsidR="00203AA7" w:rsidRDefault="00203AA7"/>
          <w:p w14:paraId="08516679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35D4F352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45874F94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7304C2D8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18B3CFC2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77CD3415" w14:textId="77777777">
        <w:tc>
          <w:tcPr>
            <w:tcW w:w="4605" w:type="dxa"/>
          </w:tcPr>
          <w:p w14:paraId="43996EEF" w14:textId="77777777" w:rsidR="00203AA7" w:rsidRDefault="00723C61">
            <w:r>
              <w:t>Samedi</w:t>
            </w:r>
          </w:p>
        </w:tc>
        <w:tc>
          <w:tcPr>
            <w:tcW w:w="4605" w:type="dxa"/>
          </w:tcPr>
          <w:p w14:paraId="70418ED4" w14:textId="77777777" w:rsidR="00203AA7" w:rsidRDefault="00203AA7"/>
          <w:p w14:paraId="1E114A36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1858C260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20259EAA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5E44A5AA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0A9456A8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  <w:tr w:rsidR="00723C61" w14:paraId="0FA6AA6B" w14:textId="77777777">
        <w:tc>
          <w:tcPr>
            <w:tcW w:w="4605" w:type="dxa"/>
          </w:tcPr>
          <w:p w14:paraId="16540DA8" w14:textId="77777777" w:rsidR="00203AA7" w:rsidRDefault="00723C61">
            <w:r>
              <w:t>Dimanche</w:t>
            </w:r>
          </w:p>
        </w:tc>
        <w:tc>
          <w:tcPr>
            <w:tcW w:w="4605" w:type="dxa"/>
          </w:tcPr>
          <w:p w14:paraId="319C9B9B" w14:textId="77777777" w:rsidR="00203AA7" w:rsidRDefault="00203AA7"/>
          <w:p w14:paraId="600A5E47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08CFA2E3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20A890D2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7DC87E29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  <w:p w14:paraId="0F9CDBBD" w14:textId="77777777" w:rsidR="00723C61" w:rsidRDefault="00723C61" w:rsidP="00723C61">
            <w:r>
              <w:t>…………………………………………………………………………………………………………………………</w:t>
            </w:r>
          </w:p>
        </w:tc>
      </w:tr>
    </w:tbl>
    <w:p w14:paraId="07E48CA9" w14:textId="1AD84707" w:rsidR="00C15F94" w:rsidRDefault="00C15F94" w:rsidP="00F9730E">
      <w:pPr>
        <w:jc w:val="right"/>
        <w:rPr>
          <w:b/>
        </w:rPr>
      </w:pPr>
    </w:p>
    <w:p w14:paraId="76299FB3" w14:textId="77777777" w:rsidR="00F9730E" w:rsidRPr="00C55814" w:rsidRDefault="00F9730E" w:rsidP="00F9730E">
      <w:pPr>
        <w:jc w:val="right"/>
        <w:rPr>
          <w:b/>
        </w:rPr>
      </w:pPr>
    </w:p>
    <w:sectPr w:rsidR="00F9730E" w:rsidRPr="00C55814" w:rsidSect="001E6E07">
      <w:type w:val="continuous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559B" w14:textId="77777777" w:rsidR="00C217CA" w:rsidRDefault="00C217CA" w:rsidP="00954F1D">
      <w:pPr>
        <w:spacing w:after="0" w:line="240" w:lineRule="auto"/>
      </w:pPr>
      <w:r>
        <w:separator/>
      </w:r>
    </w:p>
  </w:endnote>
  <w:endnote w:type="continuationSeparator" w:id="0">
    <w:p w14:paraId="21B79949" w14:textId="77777777" w:rsidR="00C217CA" w:rsidRDefault="00C217CA" w:rsidP="009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446904"/>
      <w:docPartObj>
        <w:docPartGallery w:val="Page Numbers (Bottom of Page)"/>
        <w:docPartUnique/>
      </w:docPartObj>
    </w:sdtPr>
    <w:sdtEndPr/>
    <w:sdtContent>
      <w:p w14:paraId="340B7EA3" w14:textId="77777777" w:rsidR="00D26FB8" w:rsidRDefault="000F53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6070F" w14:textId="77777777" w:rsidR="00D26FB8" w:rsidRDefault="00D26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9735" w14:textId="77777777" w:rsidR="00C217CA" w:rsidRDefault="00C217CA" w:rsidP="00954F1D">
      <w:pPr>
        <w:spacing w:after="0" w:line="240" w:lineRule="auto"/>
      </w:pPr>
      <w:r>
        <w:separator/>
      </w:r>
    </w:p>
  </w:footnote>
  <w:footnote w:type="continuationSeparator" w:id="0">
    <w:p w14:paraId="48537B3C" w14:textId="77777777" w:rsidR="00C217CA" w:rsidRDefault="00C217CA" w:rsidP="0095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2A6976"/>
    <w:multiLevelType w:val="multilevel"/>
    <w:tmpl w:val="4B0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76817"/>
    <w:multiLevelType w:val="hybridMultilevel"/>
    <w:tmpl w:val="235E1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3F"/>
    <w:rsid w:val="00067705"/>
    <w:rsid w:val="000F53B0"/>
    <w:rsid w:val="001867E1"/>
    <w:rsid w:val="001E45B1"/>
    <w:rsid w:val="001E6E07"/>
    <w:rsid w:val="00203AA7"/>
    <w:rsid w:val="00235EEC"/>
    <w:rsid w:val="00241639"/>
    <w:rsid w:val="0025348B"/>
    <w:rsid w:val="00267B1A"/>
    <w:rsid w:val="00281084"/>
    <w:rsid w:val="002C5995"/>
    <w:rsid w:val="002C5B49"/>
    <w:rsid w:val="002D0D7D"/>
    <w:rsid w:val="0032452C"/>
    <w:rsid w:val="00361F3D"/>
    <w:rsid w:val="00377CC6"/>
    <w:rsid w:val="003B7419"/>
    <w:rsid w:val="003E3E18"/>
    <w:rsid w:val="00400F00"/>
    <w:rsid w:val="0040306D"/>
    <w:rsid w:val="004D5B9C"/>
    <w:rsid w:val="00541C48"/>
    <w:rsid w:val="00542610"/>
    <w:rsid w:val="00564383"/>
    <w:rsid w:val="00591301"/>
    <w:rsid w:val="005D6717"/>
    <w:rsid w:val="00604BA9"/>
    <w:rsid w:val="00616B4A"/>
    <w:rsid w:val="00631943"/>
    <w:rsid w:val="00692F20"/>
    <w:rsid w:val="006A3F52"/>
    <w:rsid w:val="00723C61"/>
    <w:rsid w:val="00741E21"/>
    <w:rsid w:val="007433CF"/>
    <w:rsid w:val="007B4DD9"/>
    <w:rsid w:val="007D48BD"/>
    <w:rsid w:val="00835089"/>
    <w:rsid w:val="00864686"/>
    <w:rsid w:val="009469ED"/>
    <w:rsid w:val="00954F1D"/>
    <w:rsid w:val="009B3EAB"/>
    <w:rsid w:val="009C68D4"/>
    <w:rsid w:val="00AC5FEE"/>
    <w:rsid w:val="00AD6FC1"/>
    <w:rsid w:val="00B42694"/>
    <w:rsid w:val="00B50A21"/>
    <w:rsid w:val="00BE7B82"/>
    <w:rsid w:val="00BF15F3"/>
    <w:rsid w:val="00C03355"/>
    <w:rsid w:val="00C1547A"/>
    <w:rsid w:val="00C15F94"/>
    <w:rsid w:val="00C217CA"/>
    <w:rsid w:val="00C55814"/>
    <w:rsid w:val="00C618BA"/>
    <w:rsid w:val="00C92C3F"/>
    <w:rsid w:val="00CA1425"/>
    <w:rsid w:val="00CA2AF3"/>
    <w:rsid w:val="00CF2090"/>
    <w:rsid w:val="00D065DF"/>
    <w:rsid w:val="00D268E3"/>
    <w:rsid w:val="00D26FB8"/>
    <w:rsid w:val="00D341C7"/>
    <w:rsid w:val="00D50BEC"/>
    <w:rsid w:val="00D7102C"/>
    <w:rsid w:val="00D74A72"/>
    <w:rsid w:val="00D75182"/>
    <w:rsid w:val="00D77894"/>
    <w:rsid w:val="00DB17B3"/>
    <w:rsid w:val="00DD501D"/>
    <w:rsid w:val="00E144AD"/>
    <w:rsid w:val="00E17CBA"/>
    <w:rsid w:val="00E24C03"/>
    <w:rsid w:val="00E53E1A"/>
    <w:rsid w:val="00E70B99"/>
    <w:rsid w:val="00E74588"/>
    <w:rsid w:val="00EC5697"/>
    <w:rsid w:val="00F03A1D"/>
    <w:rsid w:val="00F95366"/>
    <w:rsid w:val="00F9730E"/>
    <w:rsid w:val="00FF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4B9C"/>
  <w15:docId w15:val="{6475542B-8DFE-4001-8F0C-39BD963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2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2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C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">
    <w:name w:val="texte"/>
    <w:basedOn w:val="Policepardfaut"/>
    <w:rsid w:val="00C92C3F"/>
  </w:style>
  <w:style w:type="character" w:customStyle="1" w:styleId="Titre3Car">
    <w:name w:val="Titre 3 Car"/>
    <w:basedOn w:val="Policepardfaut"/>
    <w:link w:val="Titre3"/>
    <w:uiPriority w:val="9"/>
    <w:semiHidden/>
    <w:rsid w:val="00C92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92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duction">
    <w:name w:val="introduction"/>
    <w:basedOn w:val="Normal"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C3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4383"/>
    <w:pPr>
      <w:ind w:left="720"/>
      <w:contextualSpacing/>
    </w:pPr>
  </w:style>
  <w:style w:type="character" w:customStyle="1" w:styleId="form-required">
    <w:name w:val="form-required"/>
    <w:basedOn w:val="Policepardfaut"/>
    <w:rsid w:val="00235EEC"/>
  </w:style>
  <w:style w:type="paragraph" w:styleId="En-tte">
    <w:name w:val="header"/>
    <w:basedOn w:val="Normal"/>
    <w:link w:val="En-tt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B8"/>
  </w:style>
  <w:style w:type="paragraph" w:styleId="Pieddepage">
    <w:name w:val="footer"/>
    <w:basedOn w:val="Normal"/>
    <w:link w:val="Pieddepag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B8"/>
  </w:style>
  <w:style w:type="character" w:styleId="Lienhypertexte">
    <w:name w:val="Hyperlink"/>
    <w:basedOn w:val="Policepardfaut"/>
    <w:uiPriority w:val="99"/>
    <w:unhideWhenUsed/>
    <w:rsid w:val="00CA142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142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C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uc-etudiantartiste-contact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D25D-C6DB-4D2C-A6EE-BD36F55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Fabrice Schmitt</cp:lastModifiedBy>
  <cp:revision>8</cp:revision>
  <cp:lastPrinted>2022-10-28T07:35:00Z</cp:lastPrinted>
  <dcterms:created xsi:type="dcterms:W3CDTF">2022-03-03T14:27:00Z</dcterms:created>
  <dcterms:modified xsi:type="dcterms:W3CDTF">2023-06-01T14:04:00Z</dcterms:modified>
</cp:coreProperties>
</file>